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1F" w:rsidRDefault="00D3231F">
      <w:pPr>
        <w:rPr>
          <w:sz w:val="24"/>
          <w:szCs w:val="24"/>
        </w:rPr>
      </w:pPr>
    </w:p>
    <w:p w:rsidR="00580A5C" w:rsidRDefault="00580A5C" w:rsidP="00580A5C">
      <w:pPr>
        <w:pStyle w:val="Head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8629FB0" wp14:editId="2A9520AB">
                <wp:simplePos x="0" y="0"/>
                <wp:positionH relativeFrom="column">
                  <wp:posOffset>-21590</wp:posOffset>
                </wp:positionH>
                <wp:positionV relativeFrom="paragraph">
                  <wp:posOffset>129540</wp:posOffset>
                </wp:positionV>
                <wp:extent cx="6350000" cy="0"/>
                <wp:effectExtent l="0" t="19050" r="31750" b="19050"/>
                <wp:wrapNone/>
                <wp:docPr id="110" name="Straight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6E99E" id="Straight Connector 11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pt,10.2pt" to="498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" strokeweight="2.25pt"/>
            </w:pict>
          </mc:Fallback>
        </mc:AlternateContent>
      </w:r>
    </w:p>
    <w:p w:rsidR="00D3231F" w:rsidRPr="00580A5C" w:rsidRDefault="00C93E2C" w:rsidP="00580A5C">
      <w:pPr>
        <w:pStyle w:val="Header"/>
        <w:jc w:val="center"/>
        <w:rPr>
          <w:rFonts w:ascii="Times New Roman" w:hAnsi="Times New Roman"/>
          <w:b/>
          <w:bCs/>
        </w:rPr>
      </w:pPr>
      <w:r w:rsidRPr="00580A5C">
        <w:rPr>
          <w:rFonts w:ascii="Times New Roman" w:hAnsi="Times New Roman"/>
          <w:b/>
          <w:bCs/>
        </w:rPr>
        <w:t xml:space="preserve">FORMAT REVIEW MANDIRI NASKAH </w:t>
      </w:r>
      <w:r w:rsidR="00256987">
        <w:rPr>
          <w:rFonts w:ascii="Times New Roman" w:hAnsi="Times New Roman"/>
          <w:b/>
          <w:bCs/>
        </w:rPr>
        <w:t>TESIS</w:t>
      </w:r>
      <w:bookmarkStart w:id="0" w:name="_GoBack"/>
      <w:bookmarkEnd w:id="0"/>
    </w:p>
    <w:p w:rsidR="009805FD" w:rsidRPr="00580A5C" w:rsidRDefault="009805FD" w:rsidP="009805F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4922"/>
        <w:gridCol w:w="1701"/>
        <w:gridCol w:w="2693"/>
      </w:tblGrid>
      <w:tr w:rsidR="00D3231F" w:rsidRPr="00580A5C" w:rsidTr="00580A5C">
        <w:trPr>
          <w:trHeight w:val="7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1F" w:rsidRPr="00580A5C" w:rsidRDefault="00C93E2C" w:rsidP="00980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0A5C">
              <w:rPr>
                <w:rFonts w:ascii="Times New Roman" w:hAnsi="Times New Roman"/>
                <w:b/>
                <w:bCs/>
              </w:rPr>
              <w:t>No.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1F" w:rsidRPr="00580A5C" w:rsidRDefault="00C93E2C" w:rsidP="00980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80A5C">
              <w:rPr>
                <w:rFonts w:ascii="Times New Roman" w:hAnsi="Times New Roman"/>
                <w:b/>
                <w:bCs/>
              </w:rPr>
              <w:t>Komponen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FD" w:rsidRPr="00580A5C" w:rsidRDefault="00C93E2C" w:rsidP="00980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80A5C">
              <w:rPr>
                <w:rFonts w:ascii="Times New Roman" w:hAnsi="Times New Roman"/>
                <w:b/>
                <w:bCs/>
              </w:rPr>
              <w:t>Ceklist</w:t>
            </w:r>
            <w:proofErr w:type="spellEnd"/>
            <w:r w:rsidRPr="00580A5C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D3231F" w:rsidRPr="00580A5C" w:rsidRDefault="009805FD" w:rsidP="00980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0A5C">
              <w:rPr>
                <w:rFonts w:ascii="Times New Roman" w:hAnsi="Times New Roman"/>
                <w:b/>
                <w:bCs/>
                <w:lang w:val="id-ID"/>
              </w:rPr>
              <w:t>k</w:t>
            </w:r>
            <w:proofErr w:type="spellStart"/>
            <w:r w:rsidR="00C93E2C" w:rsidRPr="00580A5C">
              <w:rPr>
                <w:rFonts w:ascii="Times New Roman" w:hAnsi="Times New Roman"/>
                <w:b/>
                <w:bCs/>
              </w:rPr>
              <w:t>esesuaian</w:t>
            </w:r>
            <w:proofErr w:type="spellEnd"/>
            <w:r w:rsidRPr="00580A5C">
              <w:rPr>
                <w:rFonts w:ascii="Times New Roman" w:hAnsi="Times New Roman"/>
                <w:b/>
                <w:bCs/>
                <w:lang w:val="id-ID"/>
              </w:rPr>
              <w:t xml:space="preserve"> </w:t>
            </w:r>
            <w:r w:rsidR="00C93E2C" w:rsidRPr="00580A5C">
              <w:rPr>
                <w:rFonts w:ascii="Times New Roman" w:hAnsi="Times New Roman"/>
                <w:b/>
                <w:bCs/>
              </w:rPr>
              <w:t>(v)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1F" w:rsidRPr="00580A5C" w:rsidRDefault="00C93E2C" w:rsidP="00980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80A5C">
              <w:rPr>
                <w:rFonts w:ascii="Times New Roman" w:hAnsi="Times New Roman"/>
                <w:b/>
                <w:bCs/>
              </w:rPr>
              <w:t>Catatan</w:t>
            </w:r>
            <w:proofErr w:type="spellEnd"/>
            <w:r w:rsidRPr="00580A5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  <w:b/>
                <w:bCs/>
              </w:rPr>
              <w:t>Pembimbing</w:t>
            </w:r>
            <w:proofErr w:type="spellEnd"/>
          </w:p>
        </w:tc>
      </w:tr>
      <w:tr w:rsidR="00D3231F" w:rsidRPr="00580A5C" w:rsidTr="00580A5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1F" w:rsidRPr="00580A5C" w:rsidRDefault="00C93E2C" w:rsidP="009805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A5C">
              <w:rPr>
                <w:rFonts w:ascii="Times New Roman" w:hAnsi="Times New Roman"/>
              </w:rPr>
              <w:t>1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FD" w:rsidRPr="00580A5C" w:rsidRDefault="009805FD" w:rsidP="009805FD">
            <w:pPr>
              <w:spacing w:after="0" w:line="240" w:lineRule="auto"/>
              <w:rPr>
                <w:rFonts w:ascii="Times New Roman" w:hAnsi="Times New Roman"/>
                <w:b/>
                <w:lang w:val="id-ID"/>
              </w:rPr>
            </w:pPr>
            <w:r w:rsidRPr="00580A5C">
              <w:rPr>
                <w:rFonts w:ascii="Times New Roman" w:hAnsi="Times New Roman"/>
                <w:b/>
                <w:lang w:val="id-ID"/>
              </w:rPr>
              <w:t>BAB I</w:t>
            </w:r>
          </w:p>
          <w:p w:rsidR="00D3231F" w:rsidRPr="00580A5C" w:rsidRDefault="00C93E2C" w:rsidP="009805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0A5C">
              <w:rPr>
                <w:rFonts w:ascii="Times New Roman" w:hAnsi="Times New Roman"/>
              </w:rPr>
              <w:t>Linearitas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dan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konsistensi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antara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rumusan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masalah</w:t>
            </w:r>
            <w:proofErr w:type="spellEnd"/>
            <w:r w:rsidRPr="00580A5C">
              <w:rPr>
                <w:rFonts w:ascii="Times New Roman" w:hAnsi="Times New Roman"/>
              </w:rPr>
              <w:t xml:space="preserve">, </w:t>
            </w:r>
            <w:proofErr w:type="spellStart"/>
            <w:r w:rsidRPr="00580A5C">
              <w:rPr>
                <w:rFonts w:ascii="Times New Roman" w:hAnsi="Times New Roman"/>
              </w:rPr>
              <w:t>pertanyaan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penelitian</w:t>
            </w:r>
            <w:proofErr w:type="spellEnd"/>
            <w:r w:rsidRPr="00580A5C">
              <w:rPr>
                <w:rFonts w:ascii="Times New Roman" w:hAnsi="Times New Roman"/>
              </w:rPr>
              <w:t>/</w:t>
            </w:r>
            <w:proofErr w:type="spellStart"/>
            <w:r w:rsidRPr="00580A5C">
              <w:rPr>
                <w:rFonts w:ascii="Times New Roman" w:hAnsi="Times New Roman"/>
              </w:rPr>
              <w:t>hipotesis</w:t>
            </w:r>
            <w:proofErr w:type="spellEnd"/>
            <w:r w:rsidRPr="00580A5C">
              <w:rPr>
                <w:rFonts w:ascii="Times New Roman" w:hAnsi="Times New Roman"/>
              </w:rPr>
              <w:t xml:space="preserve">, </w:t>
            </w:r>
            <w:proofErr w:type="spellStart"/>
            <w:r w:rsidRPr="00580A5C">
              <w:rPr>
                <w:rFonts w:ascii="Times New Roman" w:hAnsi="Times New Roman"/>
              </w:rPr>
              <w:t>dan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kesimpulan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1F" w:rsidRPr="00580A5C" w:rsidRDefault="00D3231F" w:rsidP="00980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1F" w:rsidRPr="00580A5C" w:rsidRDefault="00D3231F" w:rsidP="00980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231F" w:rsidRPr="00580A5C" w:rsidTr="00580A5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1F" w:rsidRPr="00580A5C" w:rsidRDefault="00C93E2C" w:rsidP="009805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A5C">
              <w:rPr>
                <w:rFonts w:ascii="Times New Roman" w:hAnsi="Times New Roman"/>
              </w:rPr>
              <w:t>2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FD" w:rsidRPr="00580A5C" w:rsidRDefault="009805FD" w:rsidP="009805FD">
            <w:pPr>
              <w:spacing w:after="0" w:line="240" w:lineRule="auto"/>
              <w:rPr>
                <w:rFonts w:ascii="Times New Roman" w:hAnsi="Times New Roman"/>
                <w:b/>
                <w:lang w:val="id-ID"/>
              </w:rPr>
            </w:pPr>
            <w:r w:rsidRPr="00580A5C">
              <w:rPr>
                <w:rFonts w:ascii="Times New Roman" w:hAnsi="Times New Roman"/>
                <w:b/>
                <w:lang w:val="id-ID"/>
              </w:rPr>
              <w:t>BAB II</w:t>
            </w:r>
          </w:p>
          <w:p w:rsidR="00D3231F" w:rsidRPr="00580A5C" w:rsidRDefault="00C93E2C" w:rsidP="009805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0A5C">
              <w:rPr>
                <w:rFonts w:ascii="Times New Roman" w:hAnsi="Times New Roman"/>
              </w:rPr>
              <w:t>Referensi</w:t>
            </w:r>
            <w:proofErr w:type="spellEnd"/>
            <w:r w:rsidRPr="00580A5C">
              <w:rPr>
                <w:rFonts w:ascii="Times New Roman" w:hAnsi="Times New Roman"/>
              </w:rPr>
              <w:t>:</w:t>
            </w:r>
          </w:p>
          <w:p w:rsidR="00D3231F" w:rsidRPr="00580A5C" w:rsidRDefault="00C93E2C" w:rsidP="009805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0A5C">
              <w:rPr>
                <w:rFonts w:ascii="Times New Roman" w:hAnsi="Times New Roman"/>
              </w:rPr>
              <w:t>Teksbook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lebih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dari</w:t>
            </w:r>
            <w:proofErr w:type="spellEnd"/>
            <w:r w:rsidRPr="00580A5C">
              <w:rPr>
                <w:rFonts w:ascii="Times New Roman" w:hAnsi="Times New Roman"/>
              </w:rPr>
              <w:t xml:space="preserve"> 5 </w:t>
            </w:r>
            <w:proofErr w:type="spellStart"/>
            <w:r w:rsidRPr="00580A5C">
              <w:rPr>
                <w:rFonts w:ascii="Times New Roman" w:hAnsi="Times New Roman"/>
              </w:rPr>
              <w:t>judul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</w:p>
          <w:p w:rsidR="00D3231F" w:rsidRPr="00580A5C" w:rsidRDefault="00C93E2C" w:rsidP="009805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0A5C">
              <w:rPr>
                <w:rFonts w:ascii="Times New Roman" w:hAnsi="Times New Roman"/>
              </w:rPr>
              <w:t>Artikel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jurnal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internasional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lebih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dari</w:t>
            </w:r>
            <w:proofErr w:type="spellEnd"/>
            <w:r w:rsidRPr="00580A5C">
              <w:rPr>
                <w:rFonts w:ascii="Times New Roman" w:hAnsi="Times New Roman"/>
              </w:rPr>
              <w:t xml:space="preserve"> 15 </w:t>
            </w:r>
            <w:proofErr w:type="spellStart"/>
            <w:r w:rsidRPr="00580A5C">
              <w:rPr>
                <w:rFonts w:ascii="Times New Roman" w:hAnsi="Times New Roman"/>
              </w:rPr>
              <w:t>judul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terbitan</w:t>
            </w:r>
            <w:proofErr w:type="spellEnd"/>
            <w:r w:rsidRPr="00580A5C">
              <w:rPr>
                <w:rFonts w:ascii="Times New Roman" w:hAnsi="Times New Roman"/>
              </w:rPr>
              <w:t xml:space="preserve"> 8 </w:t>
            </w:r>
            <w:proofErr w:type="spellStart"/>
            <w:r w:rsidRPr="00580A5C">
              <w:rPr>
                <w:rFonts w:ascii="Times New Roman" w:hAnsi="Times New Roman"/>
              </w:rPr>
              <w:t>tahun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terakhir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1F" w:rsidRPr="00580A5C" w:rsidRDefault="00D3231F" w:rsidP="00980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1F" w:rsidRPr="00580A5C" w:rsidRDefault="00D3231F" w:rsidP="00980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231F" w:rsidRPr="00580A5C" w:rsidTr="00580A5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1F" w:rsidRPr="00580A5C" w:rsidRDefault="00C93E2C" w:rsidP="009805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A5C">
              <w:rPr>
                <w:rFonts w:ascii="Times New Roman" w:hAnsi="Times New Roman"/>
              </w:rPr>
              <w:t>3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FD" w:rsidRPr="00580A5C" w:rsidRDefault="009805FD" w:rsidP="009805FD">
            <w:pPr>
              <w:spacing w:after="0" w:line="240" w:lineRule="auto"/>
              <w:rPr>
                <w:rFonts w:ascii="Times New Roman" w:hAnsi="Times New Roman"/>
                <w:b/>
                <w:lang w:val="id-ID"/>
              </w:rPr>
            </w:pPr>
            <w:r w:rsidRPr="00580A5C">
              <w:rPr>
                <w:rFonts w:ascii="Times New Roman" w:hAnsi="Times New Roman"/>
                <w:b/>
                <w:lang w:val="id-ID"/>
              </w:rPr>
              <w:t>BAB III</w:t>
            </w:r>
          </w:p>
          <w:p w:rsidR="00D3231F" w:rsidRPr="00580A5C" w:rsidRDefault="00C93E2C" w:rsidP="009805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0A5C">
              <w:rPr>
                <w:rFonts w:ascii="Times New Roman" w:hAnsi="Times New Roman"/>
              </w:rPr>
              <w:t>Metode</w:t>
            </w:r>
            <w:proofErr w:type="spellEnd"/>
            <w:r w:rsidRPr="00580A5C">
              <w:rPr>
                <w:rFonts w:ascii="Times New Roman" w:hAnsi="Times New Roman"/>
              </w:rPr>
              <w:t>:</w:t>
            </w:r>
          </w:p>
          <w:p w:rsidR="00D3231F" w:rsidRPr="00580A5C" w:rsidRDefault="00C93E2C" w:rsidP="009805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80A5C">
              <w:rPr>
                <w:rFonts w:ascii="Times New Roman" w:hAnsi="Times New Roman"/>
              </w:rPr>
              <w:t>(</w:t>
            </w:r>
            <w:proofErr w:type="spellStart"/>
            <w:r w:rsidRPr="00580A5C">
              <w:rPr>
                <w:rFonts w:ascii="Times New Roman" w:hAnsi="Times New Roman"/>
              </w:rPr>
              <w:t>Kuantitatif</w:t>
            </w:r>
            <w:proofErr w:type="spellEnd"/>
            <w:r w:rsidRPr="00580A5C">
              <w:rPr>
                <w:rFonts w:ascii="Times New Roman" w:hAnsi="Times New Roman"/>
              </w:rPr>
              <w:t xml:space="preserve">) </w:t>
            </w:r>
            <w:proofErr w:type="spellStart"/>
            <w:r w:rsidRPr="00580A5C">
              <w:rPr>
                <w:rFonts w:ascii="Times New Roman" w:hAnsi="Times New Roman"/>
              </w:rPr>
              <w:t>Penentuan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populasi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dan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sampel</w:t>
            </w:r>
            <w:proofErr w:type="spellEnd"/>
            <w:r w:rsidRPr="00580A5C">
              <w:rPr>
                <w:rFonts w:ascii="Times New Roman" w:hAnsi="Times New Roman"/>
              </w:rPr>
              <w:t xml:space="preserve">, </w:t>
            </w:r>
            <w:proofErr w:type="spellStart"/>
            <w:r w:rsidRPr="00580A5C">
              <w:rPr>
                <w:rFonts w:ascii="Times New Roman" w:hAnsi="Times New Roman"/>
              </w:rPr>
              <w:t>bukti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validitas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dan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reliabilitas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instrumen</w:t>
            </w:r>
            <w:proofErr w:type="spellEnd"/>
            <w:r w:rsidRPr="00580A5C">
              <w:rPr>
                <w:rFonts w:ascii="Times New Roman" w:hAnsi="Times New Roman"/>
              </w:rPr>
              <w:t xml:space="preserve">, </w:t>
            </w:r>
            <w:proofErr w:type="spellStart"/>
            <w:r w:rsidRPr="00580A5C">
              <w:rPr>
                <w:rFonts w:ascii="Times New Roman" w:hAnsi="Times New Roman"/>
              </w:rPr>
              <w:t>teknik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analisis</w:t>
            </w:r>
            <w:proofErr w:type="spellEnd"/>
            <w:r w:rsidRPr="00580A5C">
              <w:rPr>
                <w:rFonts w:ascii="Times New Roman" w:hAnsi="Times New Roman"/>
              </w:rPr>
              <w:t xml:space="preserve"> data.</w:t>
            </w:r>
          </w:p>
          <w:p w:rsidR="00D3231F" w:rsidRPr="00580A5C" w:rsidRDefault="00C93E2C" w:rsidP="009805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80A5C">
              <w:rPr>
                <w:rFonts w:ascii="Times New Roman" w:hAnsi="Times New Roman"/>
              </w:rPr>
              <w:t>(</w:t>
            </w:r>
            <w:proofErr w:type="spellStart"/>
            <w:r w:rsidRPr="00580A5C">
              <w:rPr>
                <w:rFonts w:ascii="Times New Roman" w:hAnsi="Times New Roman"/>
              </w:rPr>
              <w:t>Kualitatif</w:t>
            </w:r>
            <w:proofErr w:type="spellEnd"/>
            <w:r w:rsidRPr="00580A5C">
              <w:rPr>
                <w:rFonts w:ascii="Times New Roman" w:hAnsi="Times New Roman"/>
              </w:rPr>
              <w:t xml:space="preserve">) </w:t>
            </w:r>
            <w:proofErr w:type="spellStart"/>
            <w:r w:rsidRPr="00580A5C">
              <w:rPr>
                <w:rFonts w:ascii="Times New Roman" w:hAnsi="Times New Roman"/>
              </w:rPr>
              <w:t>Jenis</w:t>
            </w:r>
            <w:proofErr w:type="spellEnd"/>
            <w:r w:rsidRPr="00580A5C">
              <w:rPr>
                <w:rFonts w:ascii="Times New Roman" w:hAnsi="Times New Roman"/>
              </w:rPr>
              <w:t xml:space="preserve"> data, </w:t>
            </w:r>
            <w:proofErr w:type="spellStart"/>
            <w:r w:rsidRPr="00580A5C">
              <w:rPr>
                <w:rFonts w:ascii="Times New Roman" w:hAnsi="Times New Roman"/>
              </w:rPr>
              <w:t>sumber</w:t>
            </w:r>
            <w:proofErr w:type="spellEnd"/>
            <w:r w:rsidRPr="00580A5C">
              <w:rPr>
                <w:rFonts w:ascii="Times New Roman" w:hAnsi="Times New Roman"/>
              </w:rPr>
              <w:t xml:space="preserve"> data, </w:t>
            </w:r>
            <w:proofErr w:type="spellStart"/>
            <w:r w:rsidRPr="00580A5C">
              <w:rPr>
                <w:rFonts w:ascii="Times New Roman" w:hAnsi="Times New Roman"/>
              </w:rPr>
              <w:t>teknik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pengumpulan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dan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analisis</w:t>
            </w:r>
            <w:proofErr w:type="spellEnd"/>
            <w:r w:rsidRPr="00580A5C">
              <w:rPr>
                <w:rFonts w:ascii="Times New Roman" w:hAnsi="Times New Roman"/>
              </w:rPr>
              <w:t xml:space="preserve"> data, </w:t>
            </w:r>
            <w:proofErr w:type="spellStart"/>
            <w:r w:rsidRPr="00580A5C">
              <w:rPr>
                <w:rFonts w:ascii="Times New Roman" w:hAnsi="Times New Roman"/>
              </w:rPr>
              <w:t>keabsahan</w:t>
            </w:r>
            <w:proofErr w:type="spellEnd"/>
            <w:r w:rsidRPr="00580A5C">
              <w:rPr>
                <w:rFonts w:ascii="Times New Roman" w:hAnsi="Times New Roman"/>
              </w:rPr>
              <w:t xml:space="preserve"> 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1F" w:rsidRPr="00580A5C" w:rsidRDefault="00D3231F" w:rsidP="00980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1F" w:rsidRPr="00580A5C" w:rsidRDefault="00D3231F" w:rsidP="00980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BBF" w:rsidRPr="00580A5C" w:rsidTr="00580A5C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BF" w:rsidRPr="00580A5C" w:rsidRDefault="00D83BBF" w:rsidP="009805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A5C">
              <w:rPr>
                <w:rFonts w:ascii="Times New Roman" w:hAnsi="Times New Roman"/>
              </w:rPr>
              <w:t>4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BF" w:rsidRPr="00580A5C" w:rsidRDefault="00D83BBF" w:rsidP="00980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0A5C">
              <w:rPr>
                <w:rFonts w:ascii="Times New Roman" w:hAnsi="Times New Roman"/>
                <w:b/>
              </w:rPr>
              <w:t>Bab IV</w:t>
            </w:r>
          </w:p>
          <w:p w:rsidR="00D83BBF" w:rsidRPr="00580A5C" w:rsidRDefault="00D83BBF" w:rsidP="009805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0A5C">
              <w:rPr>
                <w:rFonts w:ascii="Times New Roman" w:hAnsi="Times New Roman"/>
              </w:rPr>
              <w:t>Konsistensi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pertanyaan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penelitian</w:t>
            </w:r>
            <w:proofErr w:type="spellEnd"/>
            <w:r w:rsidRPr="00580A5C">
              <w:rPr>
                <w:rFonts w:ascii="Times New Roman" w:hAnsi="Times New Roman"/>
              </w:rPr>
              <w:t>/</w:t>
            </w:r>
            <w:proofErr w:type="spellStart"/>
            <w:r w:rsidRPr="00580A5C">
              <w:rPr>
                <w:rFonts w:ascii="Times New Roman" w:hAnsi="Times New Roman"/>
              </w:rPr>
              <w:t>Hipotesis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dengan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temuan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BF" w:rsidRPr="00580A5C" w:rsidRDefault="00D83BBF" w:rsidP="00980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BF" w:rsidRPr="00580A5C" w:rsidRDefault="00D83BBF" w:rsidP="00980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BBF" w:rsidRPr="00580A5C" w:rsidTr="00580A5C"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BF" w:rsidRPr="00580A5C" w:rsidRDefault="00D83BBF" w:rsidP="009805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BF" w:rsidRPr="00580A5C" w:rsidRDefault="00D83BBF" w:rsidP="009805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0A5C">
              <w:rPr>
                <w:rFonts w:ascii="Times New Roman" w:hAnsi="Times New Roman"/>
              </w:rPr>
              <w:t>Pembahasan</w:t>
            </w:r>
            <w:proofErr w:type="spellEnd"/>
            <w:r w:rsidRPr="00580A5C">
              <w:rPr>
                <w:rFonts w:ascii="Times New Roman" w:hAnsi="Times New Roman"/>
              </w:rPr>
              <w:t>:</w:t>
            </w:r>
          </w:p>
          <w:p w:rsidR="00D83BBF" w:rsidRPr="00580A5C" w:rsidRDefault="00D83BBF" w:rsidP="009805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0A5C">
              <w:rPr>
                <w:rFonts w:ascii="Times New Roman" w:hAnsi="Times New Roman"/>
              </w:rPr>
              <w:t>Konsistensi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Pembahasan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dengan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Hasil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Penelitian</w:t>
            </w:r>
            <w:proofErr w:type="spellEnd"/>
          </w:p>
          <w:p w:rsidR="00D83BBF" w:rsidRPr="00580A5C" w:rsidRDefault="00D83BBF" w:rsidP="009805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0A5C">
              <w:rPr>
                <w:rFonts w:ascii="Times New Roman" w:hAnsi="Times New Roman"/>
              </w:rPr>
              <w:t>Komparasi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temuan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dengan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teori-teori</w:t>
            </w:r>
            <w:proofErr w:type="spellEnd"/>
            <w:r w:rsidRPr="00580A5C">
              <w:rPr>
                <w:rFonts w:ascii="Times New Roman" w:hAnsi="Times New Roman"/>
              </w:rPr>
              <w:t xml:space="preserve">, </w:t>
            </w:r>
            <w:proofErr w:type="spellStart"/>
            <w:r w:rsidRPr="00580A5C">
              <w:rPr>
                <w:rFonts w:ascii="Times New Roman" w:hAnsi="Times New Roman"/>
              </w:rPr>
              <w:t>produk</w:t>
            </w:r>
            <w:proofErr w:type="spellEnd"/>
            <w:r w:rsidRPr="00580A5C">
              <w:rPr>
                <w:rFonts w:ascii="Times New Roman" w:hAnsi="Times New Roman"/>
              </w:rPr>
              <w:t xml:space="preserve">, </w:t>
            </w:r>
            <w:proofErr w:type="spellStart"/>
            <w:r w:rsidRPr="00580A5C">
              <w:rPr>
                <w:rFonts w:ascii="Times New Roman" w:hAnsi="Times New Roman"/>
              </w:rPr>
              <w:t>dan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hasil-hasil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penelitian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terdahulu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BF" w:rsidRPr="00580A5C" w:rsidRDefault="00D83BBF" w:rsidP="00980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BF" w:rsidRPr="00580A5C" w:rsidRDefault="00D83BBF" w:rsidP="00980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231F" w:rsidRPr="00580A5C" w:rsidTr="00580A5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1F" w:rsidRPr="00580A5C" w:rsidRDefault="00C93E2C" w:rsidP="009805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A5C">
              <w:rPr>
                <w:rFonts w:ascii="Times New Roman" w:hAnsi="Times New Roman"/>
              </w:rPr>
              <w:t>5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1F" w:rsidRPr="00580A5C" w:rsidRDefault="00C93E2C" w:rsidP="00980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0A5C">
              <w:rPr>
                <w:rFonts w:ascii="Times New Roman" w:hAnsi="Times New Roman"/>
                <w:b/>
              </w:rPr>
              <w:t>Bab V</w:t>
            </w:r>
          </w:p>
          <w:p w:rsidR="00D3231F" w:rsidRPr="00580A5C" w:rsidRDefault="00C93E2C" w:rsidP="009805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0A5C">
              <w:rPr>
                <w:rFonts w:ascii="Times New Roman" w:hAnsi="Times New Roman"/>
              </w:rPr>
              <w:t>Kesimpulan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memuat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jawaban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masalah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penelitian</w:t>
            </w:r>
            <w:proofErr w:type="spellEnd"/>
          </w:p>
          <w:p w:rsidR="00D3231F" w:rsidRPr="00580A5C" w:rsidRDefault="00C93E2C" w:rsidP="009805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0A5C">
              <w:rPr>
                <w:rFonts w:ascii="Times New Roman" w:hAnsi="Times New Roman"/>
              </w:rPr>
              <w:t>Linearitas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implikasi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dengan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temuan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penelitian</w:t>
            </w:r>
            <w:proofErr w:type="spellEnd"/>
          </w:p>
          <w:p w:rsidR="00D3231F" w:rsidRPr="00580A5C" w:rsidRDefault="00C93E2C" w:rsidP="009805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580A5C">
              <w:rPr>
                <w:rFonts w:ascii="Times New Roman" w:hAnsi="Times New Roman"/>
              </w:rPr>
              <w:t xml:space="preserve">Saran </w:t>
            </w:r>
            <w:proofErr w:type="spellStart"/>
            <w:r w:rsidRPr="00580A5C">
              <w:rPr>
                <w:rFonts w:ascii="Times New Roman" w:hAnsi="Times New Roman"/>
              </w:rPr>
              <w:t>disesuaikan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dengan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kesimpulan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1F" w:rsidRPr="00580A5C" w:rsidRDefault="00D3231F" w:rsidP="00980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1F" w:rsidRPr="00580A5C" w:rsidRDefault="00D3231F" w:rsidP="00980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3231F" w:rsidRPr="00580A5C" w:rsidRDefault="00D3231F" w:rsidP="009805FD">
      <w:pPr>
        <w:spacing w:after="0" w:line="240" w:lineRule="auto"/>
        <w:rPr>
          <w:rFonts w:ascii="Times New Roman" w:hAnsi="Times New Roman"/>
        </w:rPr>
      </w:pPr>
    </w:p>
    <w:p w:rsidR="00D3231F" w:rsidRPr="00580A5C" w:rsidRDefault="00C93E2C" w:rsidP="009805FD">
      <w:pPr>
        <w:spacing w:after="0" w:line="240" w:lineRule="auto"/>
        <w:rPr>
          <w:rFonts w:ascii="Times New Roman" w:hAnsi="Times New Roman"/>
          <w:lang w:val="en-ID"/>
        </w:rPr>
      </w:pPr>
      <w:proofErr w:type="spellStart"/>
      <w:r w:rsidRPr="00580A5C">
        <w:rPr>
          <w:rFonts w:ascii="Times New Roman" w:hAnsi="Times New Roman"/>
        </w:rPr>
        <w:t>Menyetujui</w:t>
      </w:r>
      <w:proofErr w:type="spellEnd"/>
      <w:r w:rsidRPr="00580A5C">
        <w:rPr>
          <w:rFonts w:ascii="Times New Roman" w:hAnsi="Times New Roman"/>
        </w:rPr>
        <w:t>,</w:t>
      </w:r>
      <w:r w:rsidRPr="00580A5C">
        <w:rPr>
          <w:rFonts w:ascii="Times New Roman" w:hAnsi="Times New Roman"/>
          <w:lang w:val="en-ID"/>
        </w:rPr>
        <w:tab/>
      </w:r>
      <w:r w:rsidRPr="00580A5C">
        <w:rPr>
          <w:rFonts w:ascii="Times New Roman" w:hAnsi="Times New Roman"/>
          <w:lang w:val="en-ID"/>
        </w:rPr>
        <w:tab/>
      </w:r>
      <w:r w:rsidRPr="00580A5C">
        <w:rPr>
          <w:rFonts w:ascii="Times New Roman" w:hAnsi="Times New Roman"/>
          <w:lang w:val="en-ID"/>
        </w:rPr>
        <w:tab/>
      </w:r>
      <w:r w:rsidRPr="00580A5C">
        <w:rPr>
          <w:rFonts w:ascii="Times New Roman" w:hAnsi="Times New Roman"/>
          <w:lang w:val="en-ID"/>
        </w:rPr>
        <w:tab/>
      </w:r>
      <w:r w:rsidRPr="00580A5C">
        <w:rPr>
          <w:rFonts w:ascii="Times New Roman" w:hAnsi="Times New Roman"/>
          <w:lang w:val="en-ID"/>
        </w:rPr>
        <w:tab/>
      </w:r>
      <w:r w:rsidRPr="00580A5C">
        <w:rPr>
          <w:rFonts w:ascii="Times New Roman" w:hAnsi="Times New Roman"/>
          <w:lang w:val="en-ID"/>
        </w:rPr>
        <w:tab/>
      </w:r>
      <w:r w:rsidRPr="00580A5C">
        <w:rPr>
          <w:rFonts w:ascii="Times New Roman" w:hAnsi="Times New Roman"/>
          <w:lang w:val="en-ID"/>
        </w:rPr>
        <w:tab/>
      </w:r>
      <w:r w:rsidRPr="00580A5C">
        <w:rPr>
          <w:rFonts w:ascii="Times New Roman" w:hAnsi="Times New Roman"/>
          <w:lang w:val="en-ID"/>
        </w:rPr>
        <w:tab/>
      </w:r>
      <w:proofErr w:type="gramStart"/>
      <w:r w:rsidRPr="00580A5C">
        <w:rPr>
          <w:rFonts w:ascii="Times New Roman" w:hAnsi="Times New Roman"/>
          <w:lang w:val="en-ID"/>
        </w:rPr>
        <w:t>Yogyakarta, ………………</w:t>
      </w:r>
      <w:proofErr w:type="gramEnd"/>
    </w:p>
    <w:p w:rsidR="00D3231F" w:rsidRPr="00580A5C" w:rsidRDefault="00C93E2C" w:rsidP="009805FD">
      <w:pPr>
        <w:spacing w:after="0" w:line="240" w:lineRule="auto"/>
        <w:rPr>
          <w:rFonts w:ascii="Times New Roman" w:hAnsi="Times New Roman"/>
        </w:rPr>
      </w:pPr>
      <w:proofErr w:type="spellStart"/>
      <w:r w:rsidRPr="00580A5C">
        <w:rPr>
          <w:rFonts w:ascii="Times New Roman" w:hAnsi="Times New Roman"/>
        </w:rPr>
        <w:t>Pembimbing</w:t>
      </w:r>
      <w:proofErr w:type="spellEnd"/>
      <w:r w:rsidRPr="00580A5C">
        <w:rPr>
          <w:rFonts w:ascii="Times New Roman" w:hAnsi="Times New Roman"/>
        </w:rPr>
        <w:t xml:space="preserve"> </w:t>
      </w:r>
      <w:proofErr w:type="spellStart"/>
      <w:r w:rsidRPr="00580A5C">
        <w:rPr>
          <w:rFonts w:ascii="Times New Roman" w:hAnsi="Times New Roman"/>
        </w:rPr>
        <w:t>Tesis</w:t>
      </w:r>
      <w:proofErr w:type="spellEnd"/>
      <w:r w:rsidRPr="00580A5C">
        <w:rPr>
          <w:rFonts w:ascii="Times New Roman" w:hAnsi="Times New Roman"/>
        </w:rPr>
        <w:tab/>
      </w:r>
      <w:r w:rsidRPr="00580A5C">
        <w:rPr>
          <w:rFonts w:ascii="Times New Roman" w:hAnsi="Times New Roman"/>
        </w:rPr>
        <w:tab/>
      </w:r>
      <w:r w:rsidRPr="00580A5C">
        <w:rPr>
          <w:rFonts w:ascii="Times New Roman" w:hAnsi="Times New Roman"/>
        </w:rPr>
        <w:tab/>
      </w:r>
      <w:r w:rsidRPr="00580A5C">
        <w:rPr>
          <w:rFonts w:ascii="Times New Roman" w:hAnsi="Times New Roman"/>
        </w:rPr>
        <w:tab/>
      </w:r>
      <w:r w:rsidRPr="00580A5C">
        <w:rPr>
          <w:rFonts w:ascii="Times New Roman" w:hAnsi="Times New Roman"/>
        </w:rPr>
        <w:tab/>
      </w:r>
      <w:r w:rsidRPr="00580A5C">
        <w:rPr>
          <w:rFonts w:ascii="Times New Roman" w:hAnsi="Times New Roman"/>
        </w:rPr>
        <w:tab/>
      </w:r>
      <w:r w:rsidRPr="00580A5C">
        <w:rPr>
          <w:rFonts w:ascii="Times New Roman" w:hAnsi="Times New Roman"/>
        </w:rPr>
        <w:tab/>
      </w:r>
      <w:proofErr w:type="spellStart"/>
      <w:r w:rsidRPr="00580A5C">
        <w:rPr>
          <w:rFonts w:ascii="Times New Roman" w:hAnsi="Times New Roman"/>
        </w:rPr>
        <w:t>Mahasiswa</w:t>
      </w:r>
      <w:proofErr w:type="spellEnd"/>
      <w:r w:rsidRPr="00580A5C">
        <w:rPr>
          <w:rFonts w:ascii="Times New Roman" w:hAnsi="Times New Roman"/>
        </w:rPr>
        <w:t>,</w:t>
      </w:r>
    </w:p>
    <w:p w:rsidR="00580A5C" w:rsidRDefault="00580A5C" w:rsidP="009805FD">
      <w:pPr>
        <w:spacing w:after="0" w:line="240" w:lineRule="auto"/>
        <w:rPr>
          <w:rFonts w:ascii="Times New Roman" w:hAnsi="Times New Roman"/>
        </w:rPr>
      </w:pPr>
    </w:p>
    <w:p w:rsidR="00580A5C" w:rsidRDefault="00580A5C" w:rsidP="009805FD">
      <w:pPr>
        <w:spacing w:after="0" w:line="240" w:lineRule="auto"/>
        <w:rPr>
          <w:rFonts w:ascii="Times New Roman" w:hAnsi="Times New Roman"/>
        </w:rPr>
      </w:pPr>
    </w:p>
    <w:p w:rsidR="00580A5C" w:rsidRDefault="00580A5C" w:rsidP="009805FD">
      <w:pPr>
        <w:spacing w:after="0" w:line="240" w:lineRule="auto"/>
        <w:rPr>
          <w:rFonts w:ascii="Times New Roman" w:hAnsi="Times New Roman"/>
        </w:rPr>
      </w:pPr>
    </w:p>
    <w:p w:rsidR="00580A5C" w:rsidRDefault="00580A5C" w:rsidP="009805FD">
      <w:pPr>
        <w:spacing w:after="0" w:line="240" w:lineRule="auto"/>
        <w:rPr>
          <w:rFonts w:ascii="Times New Roman" w:hAnsi="Times New Roman"/>
        </w:rPr>
      </w:pPr>
    </w:p>
    <w:p w:rsidR="00580A5C" w:rsidRPr="00580A5C" w:rsidRDefault="00580A5C" w:rsidP="009805FD">
      <w:pPr>
        <w:spacing w:after="0" w:line="240" w:lineRule="auto"/>
        <w:rPr>
          <w:rFonts w:ascii="Times New Roman" w:hAnsi="Times New Roman"/>
        </w:rPr>
      </w:pPr>
    </w:p>
    <w:p w:rsidR="00D3231F" w:rsidRPr="00580A5C" w:rsidRDefault="00C93E2C" w:rsidP="009805FD">
      <w:pPr>
        <w:spacing w:after="0" w:line="240" w:lineRule="auto"/>
        <w:rPr>
          <w:rFonts w:ascii="Times New Roman" w:hAnsi="Times New Roman"/>
        </w:rPr>
      </w:pPr>
      <w:r w:rsidRPr="00580A5C">
        <w:rPr>
          <w:rFonts w:ascii="Times New Roman" w:hAnsi="Times New Roman"/>
        </w:rPr>
        <w:t>................................</w:t>
      </w:r>
      <w:r w:rsidRPr="00580A5C">
        <w:rPr>
          <w:rFonts w:ascii="Times New Roman" w:hAnsi="Times New Roman"/>
        </w:rPr>
        <w:tab/>
      </w:r>
      <w:r w:rsidRPr="00580A5C">
        <w:rPr>
          <w:rFonts w:ascii="Times New Roman" w:hAnsi="Times New Roman"/>
        </w:rPr>
        <w:tab/>
      </w:r>
      <w:r w:rsidRPr="00580A5C">
        <w:rPr>
          <w:rFonts w:ascii="Times New Roman" w:hAnsi="Times New Roman"/>
        </w:rPr>
        <w:tab/>
      </w:r>
      <w:r w:rsidRPr="00580A5C">
        <w:rPr>
          <w:rFonts w:ascii="Times New Roman" w:hAnsi="Times New Roman"/>
        </w:rPr>
        <w:tab/>
      </w:r>
      <w:r w:rsidRPr="00580A5C">
        <w:rPr>
          <w:rFonts w:ascii="Times New Roman" w:hAnsi="Times New Roman"/>
        </w:rPr>
        <w:tab/>
      </w:r>
      <w:r w:rsidRPr="00580A5C">
        <w:rPr>
          <w:rFonts w:ascii="Times New Roman" w:hAnsi="Times New Roman"/>
        </w:rPr>
        <w:tab/>
      </w:r>
      <w:r w:rsidRPr="00580A5C">
        <w:rPr>
          <w:rFonts w:ascii="Times New Roman" w:hAnsi="Times New Roman"/>
        </w:rPr>
        <w:tab/>
        <w:t>..............................</w:t>
      </w:r>
    </w:p>
    <w:sectPr w:rsidR="00D3231F" w:rsidRPr="00580A5C" w:rsidSect="00580A5C">
      <w:headerReference w:type="default" r:id="rId8"/>
      <w:pgSz w:w="12240" w:h="15840"/>
      <w:pgMar w:top="1134" w:right="1134" w:bottom="1134" w:left="1134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7A2" w:rsidRDefault="002027A2">
      <w:pPr>
        <w:spacing w:line="240" w:lineRule="auto"/>
      </w:pPr>
      <w:r>
        <w:separator/>
      </w:r>
    </w:p>
  </w:endnote>
  <w:endnote w:type="continuationSeparator" w:id="0">
    <w:p w:rsidR="002027A2" w:rsidRDefault="002027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7A2" w:rsidRDefault="002027A2">
      <w:pPr>
        <w:spacing w:after="0" w:line="240" w:lineRule="auto"/>
      </w:pPr>
      <w:r>
        <w:separator/>
      </w:r>
    </w:p>
  </w:footnote>
  <w:footnote w:type="continuationSeparator" w:id="0">
    <w:p w:rsidR="002027A2" w:rsidRDefault="0020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A5C" w:rsidRDefault="00580A5C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5FC2ADD0" wp14:editId="4A92EFC9">
          <wp:simplePos x="0" y="0"/>
          <wp:positionH relativeFrom="column">
            <wp:posOffset>200025</wp:posOffset>
          </wp:positionH>
          <wp:positionV relativeFrom="paragraph">
            <wp:posOffset>-285750</wp:posOffset>
          </wp:positionV>
          <wp:extent cx="1123315" cy="1123315"/>
          <wp:effectExtent l="0" t="0" r="0" b="635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073583" wp14:editId="039CC6B3">
              <wp:simplePos x="0" y="0"/>
              <wp:positionH relativeFrom="column">
                <wp:posOffset>989965</wp:posOffset>
              </wp:positionH>
              <wp:positionV relativeFrom="paragraph">
                <wp:posOffset>-400050</wp:posOffset>
              </wp:positionV>
              <wp:extent cx="5535295" cy="132334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5295" cy="1323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80A5C" w:rsidRDefault="00580A5C" w:rsidP="00580A5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KEMENTERIAN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zh-CN"/>
                            </w:rPr>
                            <w:t>PENDIDIKAN DAN KEBUDAYAAN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lang w:val="zh-CN"/>
                            </w:rPr>
                            <w:t xml:space="preserve"> </w:t>
                          </w:r>
                        </w:p>
                        <w:p w:rsidR="00580A5C" w:rsidRDefault="00580A5C" w:rsidP="00580A5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UNIVERSITAS NEGERI YOGYAKARTA</w:t>
                          </w:r>
                        </w:p>
                        <w:p w:rsidR="00580A5C" w:rsidRDefault="00580A5C" w:rsidP="00580A5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zh-CN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AKULTAS ILMU PENDIDIKAN</w:t>
                          </w:r>
                        </w:p>
                        <w:p w:rsidR="00580A5C" w:rsidRDefault="00580A5C" w:rsidP="00580A5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Jalan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Colombo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Nomor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1 Yogyakarta 55281</w:t>
                          </w:r>
                        </w:p>
                        <w:p w:rsidR="00580A5C" w:rsidRDefault="00580A5C" w:rsidP="00580A5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Telepon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lang w:val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(0274) 540611,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Faksimile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(0274) 54061</w:t>
                          </w:r>
                        </w:p>
                        <w:p w:rsidR="00580A5C" w:rsidRDefault="00580A5C" w:rsidP="00580A5C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Laman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: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Times New Roman" w:hAnsi="Times New Roman"/>
                                <w:sz w:val="24"/>
                                <w:szCs w:val="24"/>
                              </w:rPr>
                              <w:t>http://fip.uny.ac.id</w:t>
                            </w:r>
                          </w:hyperlink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lang w:val="id-ID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E-mail: </w:t>
                          </w:r>
                          <w:hyperlink r:id="rId3" w:history="1">
                            <w:r>
                              <w:rPr>
                                <w:rStyle w:val="Hyperlink"/>
                                <w:rFonts w:ascii="Times New Roman" w:hAnsi="Times New Roman"/>
                                <w:sz w:val="24"/>
                                <w:szCs w:val="24"/>
                              </w:rPr>
                              <w:t>humas_fip@uny.ac.id</w:t>
                            </w:r>
                          </w:hyperlink>
                          <w:r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</w:p>
                        <w:p w:rsidR="00580A5C" w:rsidRDefault="00580A5C" w:rsidP="00580A5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580A5C" w:rsidRDefault="00580A5C" w:rsidP="00580A5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735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7.95pt;margin-top:-31.5pt;width:435.85pt;height:10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" o:allowincell="f" filled="f" stroked="f">
              <v:textbox>
                <w:txbxContent>
                  <w:p w:rsidR="00580A5C" w:rsidRDefault="00580A5C" w:rsidP="00580A5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KEMENTERIAN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zh-CN"/>
                      </w:rPr>
                      <w:t>PENDIDIKAN DAN KEBUDAYAAN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zh-CN"/>
                      </w:rPr>
                      <w:t xml:space="preserve"> </w:t>
                    </w:r>
                  </w:p>
                  <w:p w:rsidR="00580A5C" w:rsidRDefault="00580A5C" w:rsidP="00580A5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UNIVERSITAS NEGERI YOGYAKARTA</w:t>
                    </w:r>
                  </w:p>
                  <w:p w:rsidR="00580A5C" w:rsidRDefault="00580A5C" w:rsidP="00580A5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lang w:val="zh-CN"/>
                      </w:rPr>
                      <w:t>F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AKULTAS ILMU PENDIDIKAN</w:t>
                    </w:r>
                  </w:p>
                  <w:p w:rsidR="00580A5C" w:rsidRDefault="00580A5C" w:rsidP="00580A5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Jalan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Colombo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Nomor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1 Yogyakarta 55281</w:t>
                    </w:r>
                  </w:p>
                  <w:p w:rsidR="00580A5C" w:rsidRDefault="00580A5C" w:rsidP="00580A5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Telepon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  <w:lang w:val="zh-C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(0274) 540611,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Faksimile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(0274) 54061</w:t>
                    </w:r>
                  </w:p>
                  <w:p w:rsidR="00580A5C" w:rsidRDefault="00580A5C" w:rsidP="00580A5C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Laman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: </w:t>
                    </w:r>
                    <w:hyperlink r:id="rId4" w:history="1">
                      <w:r>
                        <w:rPr>
                          <w:rStyle w:val="Hyperlink"/>
                          <w:rFonts w:ascii="Times New Roman" w:hAnsi="Times New Roman"/>
                          <w:sz w:val="24"/>
                          <w:szCs w:val="24"/>
                        </w:rPr>
                        <w:t>http://fip.uny.ac.id</w:t>
                      </w:r>
                    </w:hyperlink>
                    <w:r>
                      <w:rPr>
                        <w:rFonts w:ascii="Times New Roman" w:hAnsi="Times New Roman"/>
                        <w:sz w:val="24"/>
                        <w:szCs w:val="24"/>
                        <w:lang w:val="id-ID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E-mail: </w:t>
                    </w:r>
                    <w:hyperlink r:id="rId5" w:history="1">
                      <w:r>
                        <w:rPr>
                          <w:rStyle w:val="Hyperlink"/>
                          <w:rFonts w:ascii="Times New Roman" w:hAnsi="Times New Roman"/>
                          <w:sz w:val="24"/>
                          <w:szCs w:val="24"/>
                        </w:rPr>
                        <w:t>humas_fip@uny.ac.id</w:t>
                      </w:r>
                    </w:hyperlink>
                    <w:r>
                      <w:rPr>
                        <w:sz w:val="24"/>
                        <w:szCs w:val="24"/>
                      </w:rPr>
                      <w:t xml:space="preserve">  </w:t>
                    </w:r>
                  </w:p>
                  <w:p w:rsidR="00580A5C" w:rsidRDefault="00580A5C" w:rsidP="00580A5C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580A5C" w:rsidRDefault="00580A5C" w:rsidP="00580A5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41DE7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1F"/>
    <w:rsid w:val="002027A2"/>
    <w:rsid w:val="00241F1A"/>
    <w:rsid w:val="00256987"/>
    <w:rsid w:val="004664CB"/>
    <w:rsid w:val="00580A5C"/>
    <w:rsid w:val="00627002"/>
    <w:rsid w:val="009805FD"/>
    <w:rsid w:val="00C93E2C"/>
    <w:rsid w:val="00CA3D83"/>
    <w:rsid w:val="00D3231F"/>
    <w:rsid w:val="00D83BBF"/>
    <w:rsid w:val="2A49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3D32F5-B477-4852-911A-740505F6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27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27002"/>
    <w:rPr>
      <w:rFonts w:ascii="Segoe UI" w:hAnsi="Segoe UI" w:cs="Segoe UI"/>
      <w:sz w:val="18"/>
      <w:szCs w:val="18"/>
      <w:lang w:val="en-US" w:eastAsia="zh-CN"/>
    </w:rPr>
  </w:style>
  <w:style w:type="paragraph" w:styleId="Footer">
    <w:name w:val="footer"/>
    <w:basedOn w:val="Normal"/>
    <w:link w:val="FooterChar"/>
    <w:rsid w:val="00580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80A5C"/>
    <w:rPr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umas_fip@uny.ac.id" TargetMode="External"/><Relationship Id="rId2" Type="http://schemas.openxmlformats.org/officeDocument/2006/relationships/hyperlink" Target="http://fip.uny.ac.id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humas_fip@uny.ac.id" TargetMode="External"/><Relationship Id="rId4" Type="http://schemas.openxmlformats.org/officeDocument/2006/relationships/hyperlink" Target="http://fip.uny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UNY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SM-T505</dc:creator>
  <cp:lastModifiedBy>My Notebook</cp:lastModifiedBy>
  <cp:revision>4</cp:revision>
  <cp:lastPrinted>2021-01-27T08:15:00Z</cp:lastPrinted>
  <dcterms:created xsi:type="dcterms:W3CDTF">2021-03-29T06:21:00Z</dcterms:created>
  <dcterms:modified xsi:type="dcterms:W3CDTF">2021-04-06T03:43:00Z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